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F" w:rsidRDefault="004B5CAF">
      <w:pPr>
        <w:widowControl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教育部社會教育貢獻獎推薦表(推薦單位使用)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2915"/>
        <w:gridCol w:w="502"/>
      </w:tblGrid>
      <w:tr w:rsidR="001610D8" w:rsidTr="006F72DF">
        <w:trPr>
          <w:trHeight w:val="850"/>
        </w:trPr>
        <w:tc>
          <w:tcPr>
            <w:tcW w:w="10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proofErr w:type="gramStart"/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proofErr w:type="gramEnd"/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</w:t>
            </w:r>
            <w:proofErr w:type="gramStart"/>
            <w:r w:rsidRPr="001610D8">
              <w:rPr>
                <w:rFonts w:ascii="標楷體" w:eastAsia="標楷體" w:hAnsi="標楷體" w:cs="標楷體" w:hint="eastAsia"/>
                <w:szCs w:val="22"/>
              </w:rPr>
              <w:t>（</w:t>
            </w:r>
            <w:proofErr w:type="gramEnd"/>
            <w:r w:rsidRPr="001610D8">
              <w:rPr>
                <w:rFonts w:ascii="標楷體" w:eastAsia="標楷體" w:hAnsi="標楷體" w:cs="標楷體" w:hint="eastAsia"/>
                <w:szCs w:val="22"/>
              </w:rPr>
              <w:t>市</w:t>
            </w:r>
            <w:proofErr w:type="gramStart"/>
            <w:r w:rsidRPr="001610D8">
              <w:rPr>
                <w:rFonts w:ascii="標楷體" w:eastAsia="標楷體" w:hAnsi="標楷體" w:cs="標楷體" w:hint="eastAsia"/>
                <w:szCs w:val="22"/>
              </w:rPr>
              <w:t>）</w:t>
            </w:r>
            <w:proofErr w:type="gramEnd"/>
            <w:r w:rsidRPr="001610D8">
              <w:rPr>
                <w:rFonts w:ascii="標楷體" w:eastAsia="標楷體" w:hAnsi="標楷體" w:cs="標楷體" w:hint="eastAsia"/>
                <w:szCs w:val="22"/>
              </w:rPr>
              <w:t>主管教育行政機關</w:t>
            </w:r>
            <w:proofErr w:type="gramStart"/>
            <w:r>
              <w:rPr>
                <w:rFonts w:ascii="新細明體" w:hAnsi="新細明體" w:cs="標楷體" w:hint="eastAsia"/>
                <w:szCs w:val="22"/>
              </w:rPr>
              <w:t>）</w:t>
            </w:r>
            <w:proofErr w:type="gramEnd"/>
            <w:r>
              <w:rPr>
                <w:rFonts w:ascii="新細明體" w:hAnsi="新細明體" w:cs="標楷體" w:hint="eastAsia"/>
                <w:szCs w:val="22"/>
              </w:rPr>
              <w:t>：</w:t>
            </w:r>
          </w:p>
          <w:p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9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AF" w:rsidRPr="00B756F1" w:rsidRDefault="004B5CAF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B756F1" w:rsidRDefault="00B94EC9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:rsidTr="007B446F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proofErr w:type="gramStart"/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  <w:proofErr w:type="gramEnd"/>
          </w:p>
        </w:tc>
        <w:tc>
          <w:tcPr>
            <w:tcW w:w="9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108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869"/>
        </w:trPr>
        <w:tc>
          <w:tcPr>
            <w:tcW w:w="999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B5CAF" w:rsidTr="006F72DF">
        <w:tblPrEx>
          <w:tblCellMar>
            <w:left w:w="28" w:type="dxa"/>
            <w:right w:w="28" w:type="dxa"/>
          </w:tblCellMar>
        </w:tblPrEx>
        <w:trPr>
          <w:gridAfter w:val="1"/>
          <w:wAfter w:w="502" w:type="dxa"/>
          <w:trHeight w:val="12764"/>
        </w:trPr>
        <w:tc>
          <w:tcPr>
            <w:tcW w:w="9998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D56291">
            <w:pPr>
              <w:ind w:firstLine="640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 w:rsidR="00D56291">
              <w:rPr>
                <w:rFonts w:ascii="標楷體" w:eastAsia="標楷體" w:hAnsi="標楷體" w:cs="標楷體" w:hint="eastAsia"/>
                <w:sz w:val="32"/>
              </w:rPr>
              <w:t>以下推薦</w:t>
            </w:r>
            <w:r w:rsidR="00582032">
              <w:rPr>
                <w:rFonts w:ascii="標楷體" w:eastAsia="標楷體" w:hAnsi="標楷體" w:cs="標楷體" w:hint="eastAsia"/>
                <w:sz w:val="32"/>
              </w:rPr>
              <w:t>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8583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5386"/>
            </w:tblGrid>
            <w:tr w:rsidR="00D56291" w:rsidRPr="00593F8D" w:rsidTr="00D56291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593F8D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Pr="00593F8D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D56291" w:rsidRPr="001610D8" w:rsidTr="00D56291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Default="00D56291" w:rsidP="00D56291">
                  <w:pPr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56291" w:rsidRPr="001610D8" w:rsidRDefault="00D56291" w:rsidP="00D56291">
                  <w:pPr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:rsidR="004B5CAF" w:rsidRDefault="004B5CAF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教育部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推薦單位：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  （用印）</w:t>
            </w:r>
          </w:p>
          <w:p w:rsidR="004B5CAF" w:rsidRDefault="0002109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F8200D" w:rsidRDefault="00F8200D">
      <w:pPr>
        <w:widowControl/>
        <w:rPr>
          <w:rFonts w:eastAsia="標楷體"/>
        </w:rPr>
        <w:sectPr w:rsidR="00F8200D" w:rsidSect="008C4410">
          <w:headerReference w:type="default" r:id="rId10"/>
          <w:footerReference w:type="default" r:id="rId11"/>
          <w:pgSz w:w="11906" w:h="16838"/>
          <w:pgMar w:top="1134" w:right="567" w:bottom="1134" w:left="567" w:header="720" w:footer="397" w:gutter="0"/>
          <w:cols w:space="720"/>
          <w:docGrid w:type="lines" w:linePitch="360"/>
        </w:sectPr>
      </w:pPr>
    </w:p>
    <w:p w:rsidR="004B5CAF" w:rsidRDefault="004B5CAF">
      <w:pPr>
        <w:widowControl/>
        <w:rPr>
          <w:rFonts w:eastAsia="標楷體"/>
        </w:rPr>
      </w:pPr>
    </w:p>
    <w:p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請浮貼</w:t>
            </w:r>
            <w:proofErr w:type="gramEnd"/>
            <w:r>
              <w:rPr>
                <w:rFonts w:ascii="標楷體" w:eastAsia="標楷體" w:hAnsi="標楷體"/>
              </w:rPr>
              <w:t>最近三個月內二吋半身脫帽照片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:rsidR="003E75A1" w:rsidRDefault="003E75A1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3E75A1" w:rsidRDefault="003E75A1">
            <w:pPr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</w:rPr>
              <w:t>浮貼處</w:t>
            </w:r>
            <w:proofErr w:type="gramEnd"/>
          </w:p>
        </w:tc>
      </w:tr>
      <w:tr w:rsidR="003E75A1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3E75A1" w:rsidRPr="007418DA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3E75A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2171D6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Pr="008C4410" w:rsidRDefault="002171D6" w:rsidP="00387B09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成冊每頁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大小以A4為主，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每冊以20頁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為限，並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請加製封面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與目錄。</w:t>
            </w:r>
          </w:p>
        </w:tc>
      </w:tr>
      <w:tr w:rsidR="00530F3B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</w:t>
            </w:r>
            <w:proofErr w:type="gramStart"/>
            <w:r>
              <w:rPr>
                <w:rFonts w:ascii="標楷體" w:eastAsia="標楷體" w:hAnsi="標楷體"/>
              </w:rPr>
              <w:t>成冊每頁</w:t>
            </w:r>
            <w:proofErr w:type="gramEnd"/>
            <w:r>
              <w:rPr>
                <w:rFonts w:ascii="標楷體" w:eastAsia="標楷體" w:hAnsi="標楷體"/>
              </w:rPr>
              <w:t>大小以A4為主，</w:t>
            </w:r>
            <w:proofErr w:type="gramStart"/>
            <w:r>
              <w:rPr>
                <w:rFonts w:ascii="標楷體" w:eastAsia="標楷體" w:hAnsi="標楷體"/>
              </w:rPr>
              <w:t>每冊以20頁</w:t>
            </w:r>
            <w:proofErr w:type="gramEnd"/>
            <w:r>
              <w:rPr>
                <w:rFonts w:ascii="標楷體" w:eastAsia="標楷體" w:hAnsi="標楷體"/>
              </w:rPr>
              <w:t>為限，並</w:t>
            </w:r>
            <w:proofErr w:type="gramStart"/>
            <w:r>
              <w:rPr>
                <w:rFonts w:ascii="標楷體" w:eastAsia="標楷體" w:hAnsi="標楷體"/>
              </w:rPr>
              <w:t>請加製封面</w:t>
            </w:r>
            <w:proofErr w:type="gramEnd"/>
            <w:r>
              <w:rPr>
                <w:rFonts w:ascii="標楷體" w:eastAsia="標楷體" w:hAnsi="標楷體"/>
              </w:rPr>
              <w:t>與目錄。</w:t>
            </w:r>
          </w:p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P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418DA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18DA">
              <w:rPr>
                <w:rFonts w:ascii="標楷體" w:eastAsia="標楷體" w:hAnsi="標楷體"/>
              </w:rPr>
              <w:t>＊</w:t>
            </w:r>
            <w:proofErr w:type="gramEnd"/>
            <w:r w:rsidRPr="007418DA">
              <w:rPr>
                <w:rFonts w:ascii="標楷體" w:eastAsia="標楷體" w:hAnsi="標楷體"/>
              </w:rPr>
              <w:t>本表格若不敷使用請自行複製格式填寫</w:t>
            </w:r>
          </w:p>
        </w:tc>
      </w:tr>
      <w:tr w:rsidR="007418DA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387B09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B5E89" wp14:editId="0786A0C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:rsidTr="0093745E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18623" wp14:editId="16D39A8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4B5CAF" w:rsidRDefault="004B5CAF"/>
    <w:p w:rsidR="007418DA" w:rsidRDefault="007418DA">
      <w:pPr>
        <w:sectPr w:rsidR="007418DA" w:rsidSect="002D6B12">
          <w:footerReference w:type="default" r:id="rId12"/>
          <w:pgSz w:w="11906" w:h="16838"/>
          <w:pgMar w:top="1134" w:right="567" w:bottom="1134" w:left="567" w:header="720" w:footer="397" w:gutter="0"/>
          <w:pgNumType w:start="0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7C3D7C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</w:t>
            </w:r>
            <w:r w:rsidRPr="007C3D7C">
              <w:rPr>
                <w:rFonts w:ascii="標楷體" w:eastAsia="標楷體" w:hAnsi="標楷體"/>
                <w:b/>
                <w:bCs/>
                <w:sz w:val="32"/>
                <w:szCs w:val="32"/>
              </w:rPr>
              <w:t>獎資料表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團體標章或代表照片</w:t>
            </w:r>
          </w:p>
        </w:tc>
      </w:tr>
      <w:tr w:rsidR="007C3D7C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立案  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</w:tr>
      <w:tr w:rsidR="007C3D7C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7C3D7C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7C3D7C" w:rsidRDefault="007C3D7C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:rsidR="007C3D7C" w:rsidRDefault="007C3D7C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Default="007C3D7C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C3D7C" w:rsidRPr="007C3D7C" w:rsidTr="00AC5EDE">
        <w:trPr>
          <w:cantSplit/>
          <w:trHeight w:val="56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法人登記證書影</w:t>
            </w:r>
            <w:r w:rsidRPr="007C3D7C">
              <w:rPr>
                <w:rFonts w:ascii="標楷體" w:eastAsia="標楷體" w:hAnsi="標楷體"/>
                <w:lang w:val="x-none"/>
              </w:rPr>
              <w:t>本</w:t>
            </w:r>
          </w:p>
          <w:p w:rsidR="007C3D7C" w:rsidRPr="007C3D7C" w:rsidRDefault="007C3D7C" w:rsidP="007C3D7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3D7C">
              <w:rPr>
                <w:rFonts w:ascii="標楷體" w:eastAsia="標楷體" w:hAnsi="標楷體"/>
                <w:lang w:val="x-none"/>
              </w:rPr>
              <w:t>浮貼處</w:t>
            </w:r>
            <w:proofErr w:type="gramEnd"/>
          </w:p>
        </w:tc>
      </w:tr>
      <w:tr w:rsidR="007C3D7C" w:rsidRPr="007C3D7C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</w:t>
            </w:r>
            <w:r w:rsidRPr="007C3D7C">
              <w:rPr>
                <w:rFonts w:ascii="標楷體" w:eastAsia="標楷體" w:hAnsi="標楷體" w:hint="eastAsia"/>
              </w:rPr>
              <w:t>獎項參選者</w:t>
            </w:r>
            <w:r w:rsidRPr="007C3D7C">
              <w:rPr>
                <w:rFonts w:ascii="標楷體" w:eastAsia="標楷體" w:hAnsi="標楷體"/>
              </w:rPr>
              <w:t>請提供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 w:rsidRPr="00387B09">
              <w:rPr>
                <w:rFonts w:ascii="標楷體" w:eastAsia="標楷體" w:hAnsi="標楷體" w:hint="eastAsia"/>
              </w:rPr>
              <w:t>團體或活動照片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="00387B09">
              <w:rPr>
                <w:rFonts w:ascii="標楷體" w:eastAsia="標楷體" w:hAnsi="標楷體" w:hint="eastAsia"/>
              </w:rPr>
              <w:t>6</w:t>
            </w:r>
            <w:r w:rsidRPr="007C3D7C">
              <w:rPr>
                <w:rFonts w:ascii="標楷體" w:eastAsia="標楷體" w:hAnsi="標楷體"/>
              </w:rPr>
              <w:t>張</w:t>
            </w:r>
            <w:r w:rsidRPr="007C3D7C">
              <w:rPr>
                <w:rFonts w:ascii="標楷體" w:eastAsia="標楷體" w:hAnsi="標楷體" w:hint="eastAsia"/>
              </w:rPr>
              <w:t>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請繳交電子檔並附圖說。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電子檔：解析度350dpi以上之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JPG或TIF檔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（照片</w:t>
            </w:r>
            <w:proofErr w:type="gramStart"/>
            <w:r w:rsidRPr="007C3D7C">
              <w:rPr>
                <w:rFonts w:ascii="標楷體" w:eastAsia="標楷體" w:hAnsi="標楷體" w:hint="eastAsia"/>
                <w:lang w:val="x-none"/>
              </w:rPr>
              <w:t>勿</w:t>
            </w:r>
            <w:proofErr w:type="gramEnd"/>
            <w:r w:rsidRPr="007C3D7C">
              <w:rPr>
                <w:rFonts w:ascii="標楷體" w:eastAsia="標楷體" w:hAnsi="標楷體" w:hint="eastAsia"/>
                <w:lang w:val="x-none"/>
              </w:rPr>
              <w:t>嵌入於</w:t>
            </w:r>
            <w:proofErr w:type="spellStart"/>
            <w:r w:rsidRPr="007C3D7C">
              <w:rPr>
                <w:rFonts w:ascii="標楷體" w:eastAsia="標楷體" w:hAnsi="標楷體" w:hint="eastAsia"/>
                <w:lang w:val="x-none"/>
              </w:rPr>
              <w:t>Word檔案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）。</w:t>
            </w:r>
          </w:p>
          <w:p w:rsidR="007C3D7C" w:rsidRPr="007C3D7C" w:rsidRDefault="007C3D7C" w:rsidP="00387B09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 w:hint="eastAsia"/>
                <w:lang w:val="x-none"/>
              </w:rPr>
              <w:t>圖說：</w:t>
            </w:r>
            <w:r w:rsidRPr="007C3D7C">
              <w:rPr>
                <w:rFonts w:ascii="標楷體" w:eastAsia="標楷體" w:hAnsi="標楷體" w:hint="eastAsia"/>
              </w:rPr>
              <w:t>「</w:t>
            </w:r>
            <w:r w:rsidR="00387B09">
              <w:rPr>
                <w:rFonts w:ascii="標楷體" w:eastAsia="標楷體" w:hAnsi="標楷體" w:hint="eastAsia"/>
              </w:rPr>
              <w:t>團體或</w:t>
            </w:r>
            <w:r w:rsidRPr="007C3D7C">
              <w:rPr>
                <w:rFonts w:ascii="標楷體" w:eastAsia="標楷體" w:hAnsi="標楷體" w:hint="eastAsia"/>
              </w:rPr>
              <w:t>活動</w:t>
            </w:r>
            <w:r w:rsidRPr="007C3D7C">
              <w:rPr>
                <w:rFonts w:ascii="標楷體" w:eastAsia="標楷體" w:hAnsi="標楷體"/>
              </w:rPr>
              <w:t>照片</w:t>
            </w:r>
            <w:r w:rsidRPr="007C3D7C">
              <w:rPr>
                <w:rFonts w:ascii="標楷體" w:eastAsia="標楷體" w:hAnsi="標楷體" w:hint="eastAsia"/>
              </w:rPr>
              <w:t>」</w:t>
            </w:r>
            <w:r w:rsidRPr="007C3D7C">
              <w:rPr>
                <w:rFonts w:ascii="標楷體" w:eastAsia="標楷體" w:hAnsi="標楷體" w:hint="eastAsia"/>
                <w:lang w:val="x-none"/>
              </w:rPr>
              <w:t>內容</w:t>
            </w:r>
            <w:r w:rsidR="00387B09" w:rsidRPr="00387B09">
              <w:rPr>
                <w:rFonts w:ascii="標楷體" w:eastAsia="標楷體" w:hAnsi="標楷體" w:hint="eastAsia"/>
                <w:lang w:val="x-none"/>
              </w:rPr>
              <w:t>團體獲獎事蹟之相關服務及活動為主。如有團體</w:t>
            </w:r>
            <w:proofErr w:type="spellStart"/>
            <w:r w:rsidR="00387B09" w:rsidRPr="00387B09">
              <w:rPr>
                <w:rFonts w:ascii="標楷體" w:eastAsia="標楷體" w:hAnsi="標楷體" w:hint="eastAsia"/>
                <w:lang w:val="x-none"/>
              </w:rPr>
              <w:t>logo，請附ai檔</w:t>
            </w:r>
            <w:proofErr w:type="spellEnd"/>
            <w:r w:rsidRPr="007C3D7C">
              <w:rPr>
                <w:rFonts w:ascii="標楷體" w:eastAsia="標楷體" w:hAnsi="標楷體" w:hint="eastAsia"/>
                <w:lang w:val="x-none"/>
              </w:rPr>
              <w:t>。</w:t>
            </w:r>
          </w:p>
          <w:p w:rsidR="007C3D7C" w:rsidRPr="007C3D7C" w:rsidRDefault="007C3D7C" w:rsidP="007C3D7C">
            <w:pPr>
              <w:numPr>
                <w:ilvl w:val="0"/>
                <w:numId w:val="12"/>
              </w:numPr>
              <w:rPr>
                <w:rFonts w:ascii="標楷體" w:eastAsia="標楷體" w:hAnsi="標楷體"/>
                <w:lang w:val="x-none"/>
              </w:rPr>
            </w:pPr>
            <w:r w:rsidRPr="007C3D7C">
              <w:rPr>
                <w:rFonts w:ascii="標楷體" w:eastAsia="標楷體" w:hAnsi="標楷體"/>
              </w:rPr>
              <w:t>照片清晰度要高，儘量提供大圖片為最佳。</w:t>
            </w:r>
          </w:p>
        </w:tc>
      </w:tr>
      <w:tr w:rsidR="00387B09" w:rsidRPr="007C3D7C" w:rsidTr="00C41337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87B09" w:rsidRPr="00387B09" w:rsidRDefault="00387B09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lastRenderedPageBreak/>
              <w:t>團體簡介</w:t>
            </w: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佐證資料</w:t>
            </w:r>
          </w:p>
        </w:tc>
      </w:tr>
      <w:tr w:rsidR="00387B09" w:rsidRPr="007C3D7C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7B09" w:rsidRP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團體獲獎事蹟及貢獻之介紹短文（600字至800字，附標題）。</w:t>
            </w:r>
          </w:p>
          <w:p w:rsidR="00387B0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標楷體" w:eastAsia="標楷體" w:hAnsi="標楷體"/>
              </w:rPr>
            </w:pPr>
            <w:r w:rsidRPr="00387B09">
              <w:rPr>
                <w:rFonts w:ascii="標楷體" w:eastAsia="標楷體" w:hAnsi="標楷體" w:hint="eastAsia"/>
              </w:rPr>
              <w:t>短句：表達團隊成立的使命、目標或願景的1句話（10字至30字）</w:t>
            </w:r>
          </w:p>
          <w:p w:rsidR="00387B09" w:rsidRPr="00387B09" w:rsidRDefault="00387B09" w:rsidP="00387B09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  <w:p w:rsidR="00387B09" w:rsidRPr="007C3D7C" w:rsidRDefault="00387B09" w:rsidP="007C3D7C">
            <w:pPr>
              <w:rPr>
                <w:rFonts w:ascii="標楷體" w:eastAsia="標楷體" w:hAnsi="標楷體"/>
              </w:rPr>
            </w:pPr>
          </w:p>
        </w:tc>
      </w:tr>
      <w:tr w:rsidR="007C3D7C" w:rsidRPr="007C3D7C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7C3D7C" w:rsidRPr="007C3D7C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7C3D7C" w:rsidRDefault="007C3D7C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歷年重要事蹟，請依時序</w:t>
            </w:r>
            <w:proofErr w:type="gramStart"/>
            <w:r w:rsidRPr="007C3D7C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7C3D7C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:rsidR="00387B09" w:rsidRPr="00387B09" w:rsidRDefault="00387B09" w:rsidP="00387B09">
            <w:pPr>
              <w:numPr>
                <w:ilvl w:val="0"/>
                <w:numId w:val="14"/>
              </w:numPr>
              <w:rPr>
                <w:rFonts w:ascii="標楷體" w:eastAsia="標楷體" w:hAnsi="標楷體"/>
                <w:b/>
                <w:bCs/>
              </w:rPr>
            </w:pPr>
            <w:r w:rsidRPr="00387B09">
              <w:rPr>
                <w:rFonts w:ascii="標楷體" w:eastAsia="標楷體" w:hAnsi="標楷體" w:hint="eastAsia"/>
                <w:b/>
              </w:rPr>
              <w:t>連續或累計      次獲        部表揚之證明文件。</w:t>
            </w:r>
          </w:p>
          <w:p w:rsidR="007C3D7C" w:rsidRPr="00387B09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</w:rPr>
              <w:t>請擇要精簡，如裝訂</w:t>
            </w:r>
            <w:proofErr w:type="gramStart"/>
            <w:r w:rsidRPr="007C3D7C">
              <w:rPr>
                <w:rFonts w:ascii="標楷體" w:eastAsia="標楷體" w:hAnsi="標楷體"/>
              </w:rPr>
              <w:t>成冊每頁</w:t>
            </w:r>
            <w:proofErr w:type="gramEnd"/>
            <w:r w:rsidRPr="007C3D7C">
              <w:rPr>
                <w:rFonts w:ascii="標楷體" w:eastAsia="標楷體" w:hAnsi="標楷體"/>
              </w:rPr>
              <w:t>大小以A4為主，</w:t>
            </w:r>
            <w:proofErr w:type="gramStart"/>
            <w:r w:rsidRPr="007C3D7C">
              <w:rPr>
                <w:rFonts w:ascii="標楷體" w:eastAsia="標楷體" w:hAnsi="標楷體"/>
              </w:rPr>
              <w:t>每冊以20頁</w:t>
            </w:r>
            <w:proofErr w:type="gramEnd"/>
            <w:r w:rsidRPr="007C3D7C">
              <w:rPr>
                <w:rFonts w:ascii="標楷體" w:eastAsia="標楷體" w:hAnsi="標楷體"/>
              </w:rPr>
              <w:t>為限，並</w:t>
            </w:r>
            <w:proofErr w:type="gramStart"/>
            <w:r w:rsidRPr="007C3D7C">
              <w:rPr>
                <w:rFonts w:ascii="標楷體" w:eastAsia="標楷體" w:hAnsi="標楷體"/>
              </w:rPr>
              <w:t>請加製封面</w:t>
            </w:r>
            <w:proofErr w:type="gramEnd"/>
            <w:r w:rsidRPr="007C3D7C">
              <w:rPr>
                <w:rFonts w:ascii="標楷體" w:eastAsia="標楷體" w:hAnsi="標楷體"/>
              </w:rPr>
              <w:t>與目錄。</w:t>
            </w: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  <w:p w:rsidR="007C3D7C" w:rsidRPr="007C3D7C" w:rsidRDefault="007C3D7C" w:rsidP="007C3D7C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7C3D7C" w:rsidRPr="007C3D7C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C3D7C" w:rsidRPr="007C3D7C" w:rsidRDefault="007C3D7C" w:rsidP="00387B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C3D7C">
              <w:rPr>
                <w:rFonts w:ascii="標楷體" w:eastAsia="標楷體" w:hAnsi="標楷體"/>
              </w:rPr>
              <w:t>＊</w:t>
            </w:r>
            <w:proofErr w:type="gramEnd"/>
            <w:r w:rsidRPr="007C3D7C">
              <w:rPr>
                <w:rFonts w:ascii="標楷體" w:eastAsia="標楷體" w:hAnsi="標楷體"/>
              </w:rPr>
              <w:t>本表格若不敷使用請自行複製格式填寫</w:t>
            </w:r>
          </w:p>
        </w:tc>
      </w:tr>
      <w:tr w:rsidR="007C3D7C" w:rsidRPr="007C3D7C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C3D7C" w:rsidRPr="00387B09" w:rsidRDefault="007C3D7C" w:rsidP="00387B0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87006E" w:rsidRPr="007C3D7C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Pr="0087006E" w:rsidRDefault="0087006E" w:rsidP="0087006E">
            <w:pPr>
              <w:numPr>
                <w:ilvl w:val="0"/>
                <w:numId w:val="15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</w:tc>
      </w:tr>
      <w:tr w:rsidR="0087006E" w:rsidRPr="007C3D7C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負責人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聯絡方式：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9CC6E0" wp14:editId="29865EFC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7BCF06" id="矩形 2" o:spid="_x0000_s1026" style="position:absolute;margin-left:56.2pt;margin-top:26.65pt;width:141.7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7C3D7C">
              <w:rPr>
                <w:rFonts w:ascii="標楷體" w:eastAsia="標楷體" w:hAnsi="標楷體" w:hint="eastAsia"/>
              </w:rPr>
              <w:t>（推薦單位請加蓋印信）</w:t>
            </w:r>
          </w:p>
        </w:tc>
      </w:tr>
      <w:tr w:rsidR="0087006E" w:rsidRPr="007C3D7C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387B09" w:rsidRDefault="0087006E" w:rsidP="0087006E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7B0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7C3D7C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中央部會或各直轄市、縣（市）主管教育行政機關名稱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  <w:b/>
                <w:bCs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7C3D7C">
              <w:rPr>
                <w:rFonts w:ascii="標楷體" w:eastAsia="標楷體" w:hAnsi="標楷體"/>
                <w:bCs/>
              </w:rPr>
              <w:t>簽</w:t>
            </w:r>
            <w:r w:rsidRPr="007C3D7C">
              <w:rPr>
                <w:rFonts w:ascii="標楷體" w:eastAsia="標楷體" w:hAnsi="標楷體" w:hint="eastAsia"/>
                <w:bCs/>
              </w:rPr>
              <w:t>名或蓋</w:t>
            </w:r>
            <w:r w:rsidRPr="007C3D7C">
              <w:rPr>
                <w:rFonts w:ascii="標楷體" w:eastAsia="標楷體" w:hAnsi="標楷體"/>
                <w:bCs/>
              </w:rPr>
              <w:t>章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）</w:t>
            </w:r>
            <w:r w:rsidRPr="007C3D7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/>
                <w:bCs/>
              </w:rPr>
              <w:t>聯絡</w:t>
            </w:r>
            <w:r w:rsidRPr="007C3D7C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7C3D7C">
              <w:rPr>
                <w:rFonts w:ascii="標楷體" w:eastAsia="標楷體" w:hAnsi="標楷體"/>
                <w:b/>
                <w:bCs/>
              </w:rPr>
              <w:t>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</w:rPr>
            </w:pPr>
            <w:r w:rsidRPr="007C3D7C">
              <w:rPr>
                <w:rFonts w:ascii="標楷體" w:eastAsia="標楷體" w:hAnsi="標楷體"/>
                <w:bCs/>
              </w:rPr>
              <w:t>地址：</w:t>
            </w:r>
            <w:r w:rsidRPr="007C3D7C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  <w:bCs/>
                <w:u w:val="single"/>
              </w:rPr>
            </w:pPr>
            <w:r w:rsidRPr="007C3D7C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縣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7C3D7C">
              <w:rPr>
                <w:rFonts w:ascii="標楷體" w:eastAsia="標楷體" w:hAnsi="標楷體" w:hint="eastAsia"/>
                <w:bCs/>
              </w:rPr>
              <w:t>市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7C3D7C">
              <w:rPr>
                <w:rFonts w:ascii="標楷體" w:eastAsia="標楷體" w:hAnsi="標楷體" w:hint="eastAsia"/>
                <w:bCs/>
              </w:rPr>
              <w:t>路</w:t>
            </w:r>
            <w:r w:rsidRPr="007C3D7C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電話：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傳真：</w:t>
            </w:r>
            <w:r w:rsidRPr="007C3D7C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7C3D7C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B5118C" w:rsidRDefault="0087006E" w:rsidP="00B511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118C">
              <w:rPr>
                <w:rFonts w:ascii="標楷體" w:eastAsia="標楷體" w:hAnsi="標楷體" w:hint="eastAsia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</w:rPr>
              <w:t>（請加蓋印信）</w:t>
            </w:r>
          </w:p>
          <w:p w:rsidR="0087006E" w:rsidRPr="007C3D7C" w:rsidRDefault="0087006E" w:rsidP="0087006E">
            <w:pPr>
              <w:rPr>
                <w:rFonts w:ascii="標楷體" w:eastAsia="標楷體" w:hAnsi="標楷體"/>
              </w:rPr>
            </w:pPr>
            <w:r w:rsidRPr="007C3D7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6BAB2" wp14:editId="6E650DA3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5959D" id="矩形 3" o:spid="_x0000_s1026" style="position:absolute;margin-left:53.2pt;margin-top:17.15pt;width:150pt;height:13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87006E" w:rsidRDefault="0087006E">
      <w:pPr>
        <w:sectPr w:rsidR="0087006E" w:rsidSect="00E71590">
          <w:footerReference w:type="default" r:id="rId13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Tr="004451A3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</w:rPr>
              <w:t>個人</w:t>
            </w:r>
            <w:r>
              <w:rPr>
                <w:rFonts w:ascii="標楷體" w:eastAsia="標楷體" w:hAnsi="標楷體" w:cs="標楷體"/>
                <w:b/>
                <w:bCs/>
                <w:sz w:val="36"/>
              </w:rPr>
              <w:t>獎資料表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請浮貼</w:t>
            </w:r>
            <w:proofErr w:type="gramEnd"/>
            <w:r>
              <w:rPr>
                <w:rFonts w:ascii="標楷體" w:eastAsia="標楷體" w:hAnsi="標楷體"/>
              </w:rPr>
              <w:t>最近三個月內二吋半身脫帽照片</w:t>
            </w:r>
          </w:p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87006E" w:rsidTr="004451A3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7006E" w:rsidTr="004451A3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  <w:proofErr w:type="spellEnd"/>
          </w:p>
          <w:p w:rsidR="0087006E" w:rsidRDefault="0087006E" w:rsidP="004451A3">
            <w:pPr>
              <w:spacing w:line="300" w:lineRule="exact"/>
              <w:jc w:val="center"/>
            </w:pPr>
            <w:proofErr w:type="spellStart"/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7006E" w:rsidRDefault="0087006E" w:rsidP="004451A3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87006E" w:rsidRDefault="0087006E" w:rsidP="004451A3">
            <w:pPr>
              <w:spacing w:line="300" w:lineRule="exact"/>
              <w:jc w:val="center"/>
            </w:pPr>
            <w:proofErr w:type="gramStart"/>
            <w:r>
              <w:rPr>
                <w:rFonts w:ascii="標楷體" w:eastAsia="標楷體" w:hAnsi="標楷體" w:cs="新細明體"/>
              </w:rPr>
              <w:t>浮貼處</w:t>
            </w:r>
            <w:proofErr w:type="gramEnd"/>
          </w:p>
        </w:tc>
      </w:tr>
      <w:tr w:rsidR="0087006E" w:rsidRPr="005D4871" w:rsidTr="004451A3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proofErr w:type="spellStart"/>
            <w:r w:rsidRPr="003E75A1">
              <w:rPr>
                <w:rFonts w:ascii="標楷體" w:eastAsia="標楷體" w:hAnsi="標楷體" w:cs="新細明體" w:hint="eastAsia"/>
                <w:lang w:eastAsia="x-none"/>
              </w:rPr>
              <w:t>個人獎項</w:t>
            </w:r>
            <w:r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proofErr w:type="spellEnd"/>
            <w:r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）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  <w:p w:rsidR="0087006E" w:rsidRPr="007418DA" w:rsidRDefault="0087006E" w:rsidP="004451A3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D4871" w:rsidRDefault="0087006E" w:rsidP="004451A3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解析度350dpi以上之JPG或TIF檔（照片勿嵌入於Word檔案）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87006E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proofErr w:type="spellEnd"/>
            <w:r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「</w:t>
            </w:r>
            <w:proofErr w:type="spellStart"/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</w:t>
            </w:r>
            <w:proofErr w:type="spellEnd"/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87006E" w:rsidRPr="005D4871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proofErr w:type="spellStart"/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</w:t>
            </w:r>
            <w:proofErr w:type="spellEnd"/>
            <w:r w:rsidRPr="005D4871">
              <w:rPr>
                <w:rFonts w:ascii="標楷體" w:eastAsia="標楷體" w:hAnsi="標楷體" w:cs="新細明體"/>
                <w:lang w:eastAsia="x-none"/>
              </w:rPr>
              <w:t>。</w:t>
            </w:r>
          </w:p>
        </w:tc>
      </w:tr>
      <w:tr w:rsidR="0087006E" w:rsidRPr="002171D6" w:rsidTr="004451A3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2171D6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87006E" w:rsidRPr="008C4410" w:rsidTr="004451A3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87006E" w:rsidRDefault="0087006E" w:rsidP="004451A3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87006E" w:rsidRDefault="0087006E" w:rsidP="004451A3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8C4410" w:rsidRDefault="0087006E" w:rsidP="004451A3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成冊每頁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大小以A4為主，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每冊以20頁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為限，並</w:t>
            </w:r>
            <w:proofErr w:type="gramStart"/>
            <w:r w:rsidRPr="002171D6">
              <w:rPr>
                <w:rFonts w:ascii="標楷體" w:eastAsia="標楷體" w:hAnsi="標楷體" w:cs="標楷體"/>
                <w:color w:val="000000"/>
              </w:rPr>
              <w:t>請加製封面</w:t>
            </w:r>
            <w:proofErr w:type="gramEnd"/>
            <w:r w:rsidRPr="002171D6">
              <w:rPr>
                <w:rFonts w:ascii="標楷體" w:eastAsia="標楷體" w:hAnsi="標楷體" w:cs="標楷體"/>
                <w:color w:val="000000"/>
              </w:rPr>
              <w:t>與目錄。</w:t>
            </w:r>
          </w:p>
        </w:tc>
      </w:tr>
      <w:tr w:rsidR="0087006E" w:rsidRPr="00530F3B" w:rsidTr="004451A3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Default="0087006E" w:rsidP="004451A3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87006E" w:rsidRPr="00530F3B" w:rsidRDefault="0087006E" w:rsidP="004451A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87006E" w:rsidRPr="00530F3B" w:rsidTr="004451A3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87006E" w:rsidRPr="00530F3B" w:rsidRDefault="0087006E" w:rsidP="0087006E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</w:t>
            </w:r>
            <w:proofErr w:type="gramStart"/>
            <w:r w:rsidRPr="00530F3B">
              <w:rPr>
                <w:rFonts w:ascii="標楷體" w:eastAsia="標楷體" w:hAnsi="標楷體" w:hint="eastAsia"/>
                <w:b/>
                <w:bCs/>
              </w:rPr>
              <w:t>條列敘明</w:t>
            </w:r>
            <w:proofErr w:type="gramEnd"/>
            <w:r w:rsidRPr="00530F3B">
              <w:rPr>
                <w:rFonts w:ascii="標楷體" w:eastAsia="標楷體" w:hAnsi="標楷體" w:hint="eastAsia"/>
                <w:b/>
                <w:bCs/>
              </w:rPr>
              <w:t>，每條以30至50字為限。</w:t>
            </w:r>
          </w:p>
          <w:p w:rsidR="0087006E" w:rsidRPr="00530F3B" w:rsidRDefault="0087006E" w:rsidP="004451A3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</w:t>
            </w:r>
            <w:proofErr w:type="gramStart"/>
            <w:r>
              <w:rPr>
                <w:rFonts w:ascii="標楷體" w:eastAsia="標楷體" w:hAnsi="標楷體"/>
              </w:rPr>
              <w:t>成冊每頁</w:t>
            </w:r>
            <w:proofErr w:type="gramEnd"/>
            <w:r>
              <w:rPr>
                <w:rFonts w:ascii="標楷體" w:eastAsia="標楷體" w:hAnsi="標楷體"/>
              </w:rPr>
              <w:t>大小以A4為主，</w:t>
            </w:r>
            <w:proofErr w:type="gramStart"/>
            <w:r>
              <w:rPr>
                <w:rFonts w:ascii="標楷體" w:eastAsia="標楷體" w:hAnsi="標楷體"/>
              </w:rPr>
              <w:t>每冊以20頁</w:t>
            </w:r>
            <w:proofErr w:type="gramEnd"/>
            <w:r>
              <w:rPr>
                <w:rFonts w:ascii="標楷體" w:eastAsia="標楷體" w:hAnsi="標楷體"/>
              </w:rPr>
              <w:t>為限，並</w:t>
            </w:r>
            <w:proofErr w:type="gramStart"/>
            <w:r>
              <w:rPr>
                <w:rFonts w:ascii="標楷體" w:eastAsia="標楷體" w:hAnsi="標楷體"/>
              </w:rPr>
              <w:t>請加製封面</w:t>
            </w:r>
            <w:proofErr w:type="gramEnd"/>
            <w:r>
              <w:rPr>
                <w:rFonts w:ascii="標楷體" w:eastAsia="標楷體" w:hAnsi="標楷體"/>
              </w:rPr>
              <w:t>與目錄。</w:t>
            </w:r>
          </w:p>
          <w:p w:rsid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87006E" w:rsidRPr="00530F3B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7006E" w:rsidTr="004451A3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418DA">
              <w:rPr>
                <w:rFonts w:ascii="標楷體" w:eastAsia="標楷體" w:hAnsi="標楷體"/>
              </w:rPr>
              <w:t>＊</w:t>
            </w:r>
            <w:proofErr w:type="gramEnd"/>
            <w:r w:rsidRPr="007418DA">
              <w:rPr>
                <w:rFonts w:ascii="標楷體" w:eastAsia="標楷體" w:hAnsi="標楷體"/>
              </w:rPr>
              <w:t>本表格若不敷使用請自行複製格式填寫</w:t>
            </w:r>
          </w:p>
        </w:tc>
      </w:tr>
      <w:tr w:rsidR="0087006E" w:rsidRPr="002D6B12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推薦單位</w:t>
            </w:r>
          </w:p>
        </w:tc>
      </w:tr>
      <w:tr w:rsidR="0087006E" w:rsidRPr="0087006E" w:rsidTr="004451A3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4451A3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4451A3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19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87006E" w:rsidRPr="0087006E" w:rsidRDefault="0087006E" w:rsidP="004451A3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7006E" w:rsidRPr="002D6B12" w:rsidTr="004451A3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C57DD" wp14:editId="6CF3662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87F64D" id="矩形 4" o:spid="_x0000_s1026" style="position:absolute;margin-left:54.7pt;margin-top:19.25pt;width:150pt;height:1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87006E" w:rsidRPr="002D6B12" w:rsidTr="004451A3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87006E" w:rsidRPr="002D6B12" w:rsidRDefault="0087006E" w:rsidP="004451A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87006E" w:rsidRPr="002D6B12" w:rsidTr="004451A3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7006E" w:rsidRPr="002414EF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87006E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87006E" w:rsidRPr="002D6B12" w:rsidRDefault="0087006E" w:rsidP="004451A3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87006E" w:rsidRPr="0018662D" w:rsidTr="004451A3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7006E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87006E" w:rsidRPr="0018662D" w:rsidRDefault="0087006E" w:rsidP="004451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36835" wp14:editId="29F1731A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5433B0" id="矩形 5" o:spid="_x0000_s1026" style="position:absolute;margin-left:53.2pt;margin-top:17.15pt;width:150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</w:t>
            </w:r>
            <w:proofErr w:type="gramStart"/>
            <w:r>
              <w:rPr>
                <w:rFonts w:ascii="標楷體" w:eastAsia="標楷體" w:hAnsi="標楷體" w:cs="標楷體"/>
                <w:sz w:val="32"/>
              </w:rPr>
              <w:t>等均為屬實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/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4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CF" w:rsidRDefault="005678CF" w:rsidP="00D46FE1">
      <w:r>
        <w:separator/>
      </w:r>
    </w:p>
  </w:endnote>
  <w:endnote w:type="continuationSeparator" w:id="0">
    <w:p w:rsidR="005678CF" w:rsidRDefault="005678CF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4356"/>
      <w:docPartObj>
        <w:docPartGallery w:val="Page Numbers (Bottom of Page)"/>
        <w:docPartUnique/>
      </w:docPartObj>
    </w:sdtPr>
    <w:sdtEndPr/>
    <w:sdtContent>
      <w:p w:rsidR="002D6B12" w:rsidRDefault="002D6B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EDE" w:rsidRPr="00AC5EDE">
          <w:rPr>
            <w:noProof/>
            <w:lang w:val="zh-TW"/>
          </w:rPr>
          <w:t>2</w:t>
        </w:r>
        <w:r>
          <w:fldChar w:fldCharType="end"/>
        </w:r>
      </w:p>
    </w:sdtContent>
  </w:sdt>
  <w:p w:rsidR="002D6B12" w:rsidRDefault="002D6B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238253"/>
      <w:docPartObj>
        <w:docPartGallery w:val="Page Numbers (Bottom of Page)"/>
        <w:docPartUnique/>
      </w:docPartObj>
    </w:sdtPr>
    <w:sdtEndPr/>
    <w:sdtContent>
      <w:p w:rsidR="002D6B12" w:rsidRDefault="002D6B12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EDE" w:rsidRPr="00AC5EDE">
          <w:rPr>
            <w:noProof/>
            <w:lang w:val="zh-TW"/>
          </w:rPr>
          <w:t>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168865"/>
      <w:docPartObj>
        <w:docPartGallery w:val="Page Numbers (Bottom of Page)"/>
        <w:docPartUnique/>
      </w:docPartObj>
    </w:sdtPr>
    <w:sdtEndPr/>
    <w:sdtContent>
      <w:p w:rsidR="00E71590" w:rsidRDefault="00E71590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EDE" w:rsidRPr="00AC5ED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CF" w:rsidRDefault="005678CF" w:rsidP="00D46FE1">
      <w:r>
        <w:separator/>
      </w:r>
    </w:p>
  </w:footnote>
  <w:footnote w:type="continuationSeparator" w:id="0">
    <w:p w:rsidR="005678CF" w:rsidRDefault="005678CF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1371"/>
    </w:tblGrid>
    <w:tr w:rsidR="002D6B12" w:rsidRPr="00C61984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6B12" w:rsidRPr="00C61984" w:rsidRDefault="002D6B12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108</w:t>
              </w:r>
            </w:p>
          </w:tc>
        </w:sdtContent>
      </w:sdt>
    </w:tr>
  </w:tbl>
  <w:p w:rsidR="002D6B12" w:rsidRDefault="002D6B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8166D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678CF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AC5EDE"/>
    <w:rsid w:val="00B5118C"/>
    <w:rsid w:val="00B62BED"/>
    <w:rsid w:val="00B756F1"/>
    <w:rsid w:val="00B94EC9"/>
    <w:rsid w:val="00B968E1"/>
    <w:rsid w:val="00C61984"/>
    <w:rsid w:val="00D46FE1"/>
    <w:rsid w:val="00D56291"/>
    <w:rsid w:val="00D77E64"/>
    <w:rsid w:val="00E71590"/>
    <w:rsid w:val="00E72C12"/>
    <w:rsid w:val="00F12DC4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A4"/>
    <w:rsid w:val="00206CA4"/>
    <w:rsid w:val="0054123B"/>
    <w:rsid w:val="00D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F7198-5502-4674-A8A8-FEF67E48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user</cp:lastModifiedBy>
  <cp:revision>3</cp:revision>
  <cp:lastPrinted>2018-07-24T03:47:00Z</cp:lastPrinted>
  <dcterms:created xsi:type="dcterms:W3CDTF">2019-05-06T06:00:00Z</dcterms:created>
  <dcterms:modified xsi:type="dcterms:W3CDTF">2019-05-08T10:31:00Z</dcterms:modified>
</cp:coreProperties>
</file>